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9711A" w14:textId="7A497B7F" w:rsidR="00672716" w:rsidRPr="00B35E22" w:rsidRDefault="00672716" w:rsidP="00672716">
      <w:pPr>
        <w:pStyle w:val="NoSpacing"/>
        <w:jc w:val="center"/>
        <w:rPr>
          <w:rFonts w:ascii="Arial" w:hAnsi="Arial" w:cs="Arial"/>
          <w:b/>
          <w:bCs/>
          <w:sz w:val="52"/>
          <w:szCs w:val="52"/>
        </w:rPr>
      </w:pPr>
      <w:r w:rsidRPr="00B35E22">
        <w:rPr>
          <w:rFonts w:ascii="Arial" w:hAnsi="Arial" w:cs="Arial"/>
          <w:b/>
          <w:bCs/>
          <w:sz w:val="52"/>
          <w:szCs w:val="52"/>
        </w:rPr>
        <w:t>N</w:t>
      </w:r>
      <w:r w:rsidR="00B35E22" w:rsidRPr="00B35E22">
        <w:rPr>
          <w:rFonts w:ascii="Arial" w:hAnsi="Arial" w:cs="Arial"/>
          <w:b/>
          <w:bCs/>
          <w:sz w:val="52"/>
          <w:szCs w:val="52"/>
        </w:rPr>
        <w:t>etwork</w:t>
      </w:r>
      <w:r w:rsidRPr="00B35E22">
        <w:rPr>
          <w:rFonts w:ascii="Arial" w:hAnsi="Arial" w:cs="Arial"/>
          <w:b/>
          <w:bCs/>
          <w:sz w:val="52"/>
          <w:szCs w:val="52"/>
        </w:rPr>
        <w:t>-H</w:t>
      </w:r>
      <w:r w:rsidRPr="00B35E22">
        <w:rPr>
          <w:rFonts w:ascii="Arial" w:hAnsi="Arial" w:cs="Arial"/>
          <w:b/>
          <w:bCs/>
          <w:sz w:val="52"/>
          <w:szCs w:val="52"/>
          <w:vertAlign w:val="subscript"/>
        </w:rPr>
        <w:t>2</w:t>
      </w:r>
    </w:p>
    <w:p w14:paraId="250C1D63" w14:textId="76433D51" w:rsidR="00672716" w:rsidRDefault="00291E57" w:rsidP="00672716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672716">
        <w:rPr>
          <w:rFonts w:ascii="Arial" w:hAnsi="Arial" w:cs="Arial"/>
          <w:b/>
          <w:bCs/>
          <w:sz w:val="36"/>
          <w:szCs w:val="36"/>
        </w:rPr>
        <w:t>F</w:t>
      </w:r>
      <w:r w:rsidR="00672716" w:rsidRPr="00672716">
        <w:rPr>
          <w:rFonts w:ascii="Arial" w:hAnsi="Arial" w:cs="Arial"/>
          <w:b/>
          <w:bCs/>
          <w:sz w:val="36"/>
          <w:szCs w:val="36"/>
        </w:rPr>
        <w:t>lexibl</w:t>
      </w:r>
      <w:r w:rsidR="00C4432A">
        <w:rPr>
          <w:rFonts w:ascii="Arial" w:hAnsi="Arial" w:cs="Arial"/>
          <w:b/>
          <w:bCs/>
          <w:sz w:val="36"/>
          <w:szCs w:val="36"/>
        </w:rPr>
        <w:t>e</w:t>
      </w:r>
      <w:r w:rsidR="00672716" w:rsidRPr="00672716">
        <w:rPr>
          <w:rFonts w:ascii="Arial" w:hAnsi="Arial" w:cs="Arial"/>
          <w:b/>
          <w:bCs/>
          <w:sz w:val="36"/>
          <w:szCs w:val="36"/>
        </w:rPr>
        <w:t xml:space="preserve"> Funding</w:t>
      </w:r>
      <w:r w:rsidR="00E47E60" w:rsidRPr="00672716">
        <w:rPr>
          <w:rFonts w:ascii="Arial" w:hAnsi="Arial" w:cs="Arial"/>
          <w:b/>
          <w:bCs/>
          <w:sz w:val="36"/>
          <w:szCs w:val="36"/>
        </w:rPr>
        <w:t xml:space="preserve"> </w:t>
      </w:r>
      <w:r w:rsidR="00672716">
        <w:rPr>
          <w:rFonts w:ascii="Arial" w:hAnsi="Arial" w:cs="Arial"/>
          <w:b/>
          <w:bCs/>
          <w:sz w:val="36"/>
          <w:szCs w:val="36"/>
        </w:rPr>
        <w:t>-</w:t>
      </w:r>
      <w:r w:rsidR="00E47E60" w:rsidRPr="00672716">
        <w:rPr>
          <w:rFonts w:ascii="Arial" w:hAnsi="Arial" w:cs="Arial"/>
          <w:b/>
          <w:bCs/>
          <w:sz w:val="36"/>
          <w:szCs w:val="36"/>
        </w:rPr>
        <w:t xml:space="preserve"> </w:t>
      </w:r>
      <w:r w:rsidR="00672716">
        <w:rPr>
          <w:rFonts w:ascii="Arial" w:hAnsi="Arial" w:cs="Arial"/>
          <w:b/>
          <w:bCs/>
          <w:sz w:val="36"/>
          <w:szCs w:val="36"/>
        </w:rPr>
        <w:t>Application Form</w:t>
      </w:r>
    </w:p>
    <w:p w14:paraId="0EFEC018" w14:textId="310A45B3" w:rsidR="00B35E22" w:rsidRPr="00672716" w:rsidRDefault="00B35E22" w:rsidP="00672716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672716">
        <w:rPr>
          <w:rFonts w:ascii="Arial" w:hAnsi="Arial" w:cs="Arial"/>
          <w:b/>
          <w:bCs/>
          <w:sz w:val="36"/>
          <w:szCs w:val="36"/>
        </w:rPr>
        <w:t xml:space="preserve">Call 3 </w:t>
      </w:r>
      <w:r>
        <w:rPr>
          <w:rFonts w:ascii="Arial" w:hAnsi="Arial" w:cs="Arial"/>
          <w:b/>
          <w:bCs/>
          <w:sz w:val="36"/>
          <w:szCs w:val="36"/>
        </w:rPr>
        <w:t xml:space="preserve">- </w:t>
      </w:r>
      <w:r w:rsidRPr="00672716">
        <w:rPr>
          <w:rFonts w:ascii="Arial" w:hAnsi="Arial" w:cs="Arial"/>
          <w:b/>
          <w:bCs/>
          <w:sz w:val="36"/>
          <w:szCs w:val="36"/>
        </w:rPr>
        <w:t>Hydrogen Standards</w:t>
      </w:r>
    </w:p>
    <w:p w14:paraId="065ABB24" w14:textId="61C9FCD6" w:rsidR="00E47E60" w:rsidRPr="00672716" w:rsidRDefault="00E47E60" w:rsidP="00672716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47E60" w14:paraId="0A714CA6" w14:textId="77777777" w:rsidTr="007761AC">
        <w:tc>
          <w:tcPr>
            <w:tcW w:w="9016" w:type="dxa"/>
            <w:gridSpan w:val="2"/>
          </w:tcPr>
          <w:p w14:paraId="522C9E35" w14:textId="77777777" w:rsidR="00340930" w:rsidRPr="00E47E60" w:rsidRDefault="00340930" w:rsidP="00340930">
            <w:pPr>
              <w:rPr>
                <w:rFonts w:ascii="Arial" w:hAnsi="Arial" w:cs="Arial"/>
                <w:sz w:val="24"/>
                <w:szCs w:val="24"/>
              </w:rPr>
            </w:pPr>
            <w:r w:rsidRPr="00E47E60">
              <w:rPr>
                <w:rFonts w:ascii="Arial" w:hAnsi="Arial" w:cs="Arial"/>
                <w:b/>
                <w:bCs/>
                <w:sz w:val="24"/>
                <w:szCs w:val="24"/>
              </w:rPr>
              <w:t>Project Title</w:t>
            </w:r>
            <w:r w:rsidRPr="00E47E60">
              <w:rPr>
                <w:rFonts w:ascii="Arial" w:hAnsi="Arial" w:cs="Arial"/>
                <w:sz w:val="24"/>
                <w:szCs w:val="24"/>
              </w:rPr>
              <w:t xml:space="preserve"> (Please confirm the title of your project)</w:t>
            </w:r>
          </w:p>
          <w:p w14:paraId="096BB9B7" w14:textId="77777777" w:rsidR="00E47E60" w:rsidRPr="00E47E60" w:rsidRDefault="00E47E60" w:rsidP="00E47E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F48360" w14:textId="77777777" w:rsidR="00E47E60" w:rsidRDefault="00E47E60" w:rsidP="00E47E60"/>
          <w:p w14:paraId="16BA76EE" w14:textId="2377EE0F" w:rsidR="00E47E60" w:rsidRDefault="00E47E60" w:rsidP="00E47E60"/>
        </w:tc>
      </w:tr>
      <w:tr w:rsidR="00E47E60" w14:paraId="0780C482" w14:textId="77777777" w:rsidTr="00E47E60">
        <w:tc>
          <w:tcPr>
            <w:tcW w:w="9016" w:type="dxa"/>
            <w:gridSpan w:val="2"/>
            <w:shd w:val="clear" w:color="auto" w:fill="CCFFFF"/>
          </w:tcPr>
          <w:p w14:paraId="196309EF" w14:textId="41FEF37A" w:rsidR="00E47E60" w:rsidRPr="00E47E60" w:rsidRDefault="00E47E60" w:rsidP="00E47E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7E60">
              <w:rPr>
                <w:rFonts w:ascii="Arial" w:hAnsi="Arial" w:cs="Arial"/>
                <w:b/>
                <w:bCs/>
                <w:sz w:val="24"/>
                <w:szCs w:val="24"/>
              </w:rPr>
              <w:t>Principal Investigator</w:t>
            </w:r>
          </w:p>
        </w:tc>
      </w:tr>
      <w:tr w:rsidR="00E47E60" w14:paraId="4C584534" w14:textId="77777777" w:rsidTr="00340930">
        <w:tc>
          <w:tcPr>
            <w:tcW w:w="2405" w:type="dxa"/>
          </w:tcPr>
          <w:p w14:paraId="71FF68EB" w14:textId="41BC05CB" w:rsidR="00E47E60" w:rsidRPr="00CC6F99" w:rsidRDefault="00E47E60" w:rsidP="00E47E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F99">
              <w:rPr>
                <w:rFonts w:ascii="Arial" w:hAnsi="Arial" w:cs="Arial"/>
                <w:b/>
                <w:bCs/>
                <w:sz w:val="24"/>
                <w:szCs w:val="24"/>
              </w:rPr>
              <w:t>PI Name</w:t>
            </w:r>
          </w:p>
        </w:tc>
        <w:tc>
          <w:tcPr>
            <w:tcW w:w="6611" w:type="dxa"/>
          </w:tcPr>
          <w:p w14:paraId="1612C090" w14:textId="77777777" w:rsidR="00E47E60" w:rsidRPr="00E47E60" w:rsidRDefault="00E47E60" w:rsidP="00E47E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68FA53" w14:textId="148A3B54" w:rsidR="00E47E60" w:rsidRPr="00E47E60" w:rsidRDefault="00E47E60" w:rsidP="00E47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E60" w14:paraId="2858F0FA" w14:textId="77777777" w:rsidTr="00340930">
        <w:tc>
          <w:tcPr>
            <w:tcW w:w="2405" w:type="dxa"/>
          </w:tcPr>
          <w:p w14:paraId="7163A9E3" w14:textId="3EF786AD" w:rsidR="00E47E60" w:rsidRPr="00CC6F99" w:rsidRDefault="00E47E60" w:rsidP="00E47E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F99">
              <w:rPr>
                <w:rFonts w:ascii="Arial" w:hAnsi="Arial" w:cs="Arial"/>
                <w:b/>
                <w:bCs/>
                <w:sz w:val="24"/>
                <w:szCs w:val="24"/>
              </w:rPr>
              <w:t>PI Institution</w:t>
            </w:r>
          </w:p>
        </w:tc>
        <w:tc>
          <w:tcPr>
            <w:tcW w:w="6611" w:type="dxa"/>
          </w:tcPr>
          <w:p w14:paraId="7A651942" w14:textId="77777777" w:rsidR="00E47E60" w:rsidRPr="00E47E60" w:rsidRDefault="00E47E60" w:rsidP="00E47E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796D0B" w14:textId="68720CE2" w:rsidR="00E47E60" w:rsidRPr="00E47E60" w:rsidRDefault="00E47E60" w:rsidP="00E47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E60" w14:paraId="611D3BFB" w14:textId="77777777" w:rsidTr="00340930">
        <w:tc>
          <w:tcPr>
            <w:tcW w:w="2405" w:type="dxa"/>
          </w:tcPr>
          <w:p w14:paraId="77216036" w14:textId="78B18DFD" w:rsidR="00E47E60" w:rsidRPr="00CC6F99" w:rsidRDefault="00E47E60" w:rsidP="00E47E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F99">
              <w:rPr>
                <w:rFonts w:ascii="Arial" w:hAnsi="Arial" w:cs="Arial"/>
                <w:b/>
                <w:bCs/>
                <w:sz w:val="24"/>
                <w:szCs w:val="24"/>
              </w:rPr>
              <w:t>PI Email</w:t>
            </w:r>
          </w:p>
        </w:tc>
        <w:tc>
          <w:tcPr>
            <w:tcW w:w="6611" w:type="dxa"/>
          </w:tcPr>
          <w:p w14:paraId="3A408069" w14:textId="77777777" w:rsidR="00E47E60" w:rsidRPr="00E47E60" w:rsidRDefault="00E47E60" w:rsidP="00E47E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74FD10" w14:textId="1386ED0B" w:rsidR="00E47E60" w:rsidRPr="00E47E60" w:rsidRDefault="00E47E60" w:rsidP="00E47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E60" w14:paraId="2C0F532D" w14:textId="77777777" w:rsidTr="00E47E60">
        <w:tc>
          <w:tcPr>
            <w:tcW w:w="9016" w:type="dxa"/>
            <w:gridSpan w:val="2"/>
            <w:shd w:val="clear" w:color="auto" w:fill="CCFFFF"/>
          </w:tcPr>
          <w:p w14:paraId="574C7AC9" w14:textId="77B4FABA" w:rsidR="00E47E60" w:rsidRPr="00E47E60" w:rsidRDefault="00E47E60" w:rsidP="00E47E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7E60">
              <w:rPr>
                <w:rFonts w:ascii="Arial" w:hAnsi="Arial" w:cs="Arial"/>
                <w:b/>
                <w:bCs/>
                <w:sz w:val="24"/>
                <w:szCs w:val="24"/>
              </w:rPr>
              <w:t>Co-Investigator(s)</w:t>
            </w:r>
            <w:r w:rsidR="00A95D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95DF0" w:rsidRPr="00A95DF0">
              <w:rPr>
                <w:rFonts w:ascii="Arial" w:hAnsi="Arial" w:cs="Arial"/>
                <w:sz w:val="24"/>
                <w:szCs w:val="24"/>
              </w:rPr>
              <w:t>(Please add lines as necessary)</w:t>
            </w:r>
          </w:p>
        </w:tc>
      </w:tr>
      <w:tr w:rsidR="00E47E60" w14:paraId="7F352578" w14:textId="77777777" w:rsidTr="00340930">
        <w:tc>
          <w:tcPr>
            <w:tcW w:w="2405" w:type="dxa"/>
          </w:tcPr>
          <w:p w14:paraId="0A3461B8" w14:textId="385DE95F" w:rsidR="00E47E60" w:rsidRPr="00CC6F99" w:rsidRDefault="00E47E60" w:rsidP="00E47E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F99">
              <w:rPr>
                <w:rFonts w:ascii="Arial" w:hAnsi="Arial" w:cs="Arial"/>
                <w:b/>
                <w:bCs/>
                <w:sz w:val="24"/>
                <w:szCs w:val="24"/>
              </w:rPr>
              <w:t>Co-I Name</w:t>
            </w:r>
          </w:p>
        </w:tc>
        <w:tc>
          <w:tcPr>
            <w:tcW w:w="6611" w:type="dxa"/>
          </w:tcPr>
          <w:p w14:paraId="0B61B28B" w14:textId="77777777" w:rsidR="00E47E60" w:rsidRPr="00E47E60" w:rsidRDefault="00E47E60" w:rsidP="00E47E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5784F" w14:textId="578B0593" w:rsidR="00E47E60" w:rsidRPr="00E47E60" w:rsidRDefault="00E47E60" w:rsidP="00E47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E60" w14:paraId="4667C4F4" w14:textId="77777777" w:rsidTr="00340930">
        <w:tc>
          <w:tcPr>
            <w:tcW w:w="2405" w:type="dxa"/>
          </w:tcPr>
          <w:p w14:paraId="2D249725" w14:textId="2D21FB3E" w:rsidR="00E47E60" w:rsidRPr="00CC6F99" w:rsidRDefault="00E47E60" w:rsidP="00E47E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F99">
              <w:rPr>
                <w:rFonts w:ascii="Arial" w:hAnsi="Arial" w:cs="Arial"/>
                <w:b/>
                <w:bCs/>
                <w:sz w:val="24"/>
                <w:szCs w:val="24"/>
              </w:rPr>
              <w:t>Co-I Institution</w:t>
            </w:r>
          </w:p>
        </w:tc>
        <w:tc>
          <w:tcPr>
            <w:tcW w:w="6611" w:type="dxa"/>
          </w:tcPr>
          <w:p w14:paraId="517CED1E" w14:textId="77777777" w:rsidR="00E47E60" w:rsidRPr="00E47E60" w:rsidRDefault="00E47E60" w:rsidP="00E47E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C72873" w14:textId="3E0B45AE" w:rsidR="00E47E60" w:rsidRPr="00E47E60" w:rsidRDefault="00E47E60" w:rsidP="00E47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E60" w14:paraId="5C26FE07" w14:textId="77777777" w:rsidTr="00340930">
        <w:tc>
          <w:tcPr>
            <w:tcW w:w="2405" w:type="dxa"/>
          </w:tcPr>
          <w:p w14:paraId="3E113A24" w14:textId="3C89FBB6" w:rsidR="00E47E60" w:rsidRPr="00CC6F99" w:rsidRDefault="00E47E60" w:rsidP="00E47E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F99">
              <w:rPr>
                <w:rFonts w:ascii="Arial" w:hAnsi="Arial" w:cs="Arial"/>
                <w:b/>
                <w:bCs/>
                <w:sz w:val="24"/>
                <w:szCs w:val="24"/>
              </w:rPr>
              <w:t>Co-I Email</w:t>
            </w:r>
          </w:p>
        </w:tc>
        <w:tc>
          <w:tcPr>
            <w:tcW w:w="6611" w:type="dxa"/>
          </w:tcPr>
          <w:p w14:paraId="0B1122CB" w14:textId="77777777" w:rsidR="00E47E60" w:rsidRPr="00E47E60" w:rsidRDefault="00E47E60" w:rsidP="00E47E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F03B7D" w14:textId="40A1679F" w:rsidR="00E47E60" w:rsidRPr="00E47E60" w:rsidRDefault="00E47E60" w:rsidP="00E47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E60" w14:paraId="73405ED9" w14:textId="77777777" w:rsidTr="00340930">
        <w:tc>
          <w:tcPr>
            <w:tcW w:w="2405" w:type="dxa"/>
          </w:tcPr>
          <w:p w14:paraId="2833A230" w14:textId="171994C7" w:rsidR="00E47E60" w:rsidRPr="00CC6F99" w:rsidRDefault="00E47E60" w:rsidP="00E47E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F99">
              <w:rPr>
                <w:rFonts w:ascii="Arial" w:hAnsi="Arial" w:cs="Arial"/>
                <w:b/>
                <w:bCs/>
                <w:sz w:val="24"/>
                <w:szCs w:val="24"/>
              </w:rPr>
              <w:t>Co-I Name</w:t>
            </w:r>
          </w:p>
        </w:tc>
        <w:tc>
          <w:tcPr>
            <w:tcW w:w="6611" w:type="dxa"/>
          </w:tcPr>
          <w:p w14:paraId="25E67B53" w14:textId="77777777" w:rsidR="00E47E60" w:rsidRPr="00E47E60" w:rsidRDefault="00E47E60" w:rsidP="00E47E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E1C49B" w14:textId="3EB44C78" w:rsidR="00E47E60" w:rsidRPr="00E47E60" w:rsidRDefault="00E47E60" w:rsidP="00E47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E60" w14:paraId="2904291E" w14:textId="77777777" w:rsidTr="00340930">
        <w:tc>
          <w:tcPr>
            <w:tcW w:w="2405" w:type="dxa"/>
          </w:tcPr>
          <w:p w14:paraId="757421A6" w14:textId="4B6D4666" w:rsidR="00E47E60" w:rsidRPr="00CC6F99" w:rsidRDefault="00E47E60" w:rsidP="00E47E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F99">
              <w:rPr>
                <w:rFonts w:ascii="Arial" w:hAnsi="Arial" w:cs="Arial"/>
                <w:b/>
                <w:bCs/>
                <w:sz w:val="24"/>
                <w:szCs w:val="24"/>
              </w:rPr>
              <w:t>Co-I Institution</w:t>
            </w:r>
          </w:p>
        </w:tc>
        <w:tc>
          <w:tcPr>
            <w:tcW w:w="6611" w:type="dxa"/>
          </w:tcPr>
          <w:p w14:paraId="62A22998" w14:textId="77777777" w:rsidR="00E47E60" w:rsidRPr="00E47E60" w:rsidRDefault="00E47E60" w:rsidP="00E47E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3BD26C" w14:textId="1615EFEE" w:rsidR="00E47E60" w:rsidRPr="00E47E60" w:rsidRDefault="00E47E60" w:rsidP="00E47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E60" w14:paraId="621AA43C" w14:textId="77777777" w:rsidTr="00340930">
        <w:tc>
          <w:tcPr>
            <w:tcW w:w="2405" w:type="dxa"/>
          </w:tcPr>
          <w:p w14:paraId="2D55B9B8" w14:textId="3A32820F" w:rsidR="00E47E60" w:rsidRPr="00CC6F99" w:rsidRDefault="00E47E60" w:rsidP="00E47E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F99">
              <w:rPr>
                <w:rFonts w:ascii="Arial" w:hAnsi="Arial" w:cs="Arial"/>
                <w:b/>
                <w:bCs/>
                <w:sz w:val="24"/>
                <w:szCs w:val="24"/>
              </w:rPr>
              <w:t>Co-I Email</w:t>
            </w:r>
          </w:p>
        </w:tc>
        <w:tc>
          <w:tcPr>
            <w:tcW w:w="6611" w:type="dxa"/>
          </w:tcPr>
          <w:p w14:paraId="0169A008" w14:textId="77777777" w:rsidR="00E47E60" w:rsidRPr="00E47E60" w:rsidRDefault="00E47E60" w:rsidP="00E47E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C2A401" w14:textId="0222858A" w:rsidR="00E47E60" w:rsidRPr="00E47E60" w:rsidRDefault="00E47E60" w:rsidP="00E47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930" w14:paraId="40669AAB" w14:textId="77777777" w:rsidTr="00340930">
        <w:tc>
          <w:tcPr>
            <w:tcW w:w="9016" w:type="dxa"/>
            <w:gridSpan w:val="2"/>
            <w:shd w:val="clear" w:color="auto" w:fill="CCFFFF"/>
          </w:tcPr>
          <w:p w14:paraId="47A5D845" w14:textId="65ECDA8F" w:rsidR="00340930" w:rsidRPr="00E47E60" w:rsidRDefault="00340930" w:rsidP="00340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Project Partner(s) </w:t>
            </w:r>
            <w:r w:rsidRPr="00A95DF0">
              <w:rPr>
                <w:rFonts w:ascii="Arial" w:hAnsi="Arial" w:cs="Arial"/>
                <w:sz w:val="24"/>
                <w:szCs w:val="24"/>
              </w:rPr>
              <w:t>(Please add lines as necessary)</w:t>
            </w:r>
          </w:p>
        </w:tc>
      </w:tr>
      <w:tr w:rsidR="00340930" w:rsidRPr="00E47E60" w14:paraId="2161937C" w14:textId="77777777" w:rsidTr="00340930">
        <w:tc>
          <w:tcPr>
            <w:tcW w:w="2405" w:type="dxa"/>
          </w:tcPr>
          <w:p w14:paraId="254E657D" w14:textId="5EB3482E" w:rsidR="00340930" w:rsidRPr="00CC6F99" w:rsidRDefault="00340930" w:rsidP="003409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Partner Name</w:t>
            </w:r>
          </w:p>
        </w:tc>
        <w:tc>
          <w:tcPr>
            <w:tcW w:w="6611" w:type="dxa"/>
          </w:tcPr>
          <w:p w14:paraId="4B98267B" w14:textId="77777777" w:rsidR="00340930" w:rsidRPr="00E47E60" w:rsidRDefault="00340930" w:rsidP="003409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090DC2" w14:textId="77777777" w:rsidR="00340930" w:rsidRPr="00E47E60" w:rsidRDefault="00340930" w:rsidP="0034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930" w:rsidRPr="00E47E60" w14:paraId="4F58F18C" w14:textId="77777777" w:rsidTr="00340930">
        <w:tc>
          <w:tcPr>
            <w:tcW w:w="2405" w:type="dxa"/>
          </w:tcPr>
          <w:p w14:paraId="44ED7C32" w14:textId="4C037B8B" w:rsidR="00340930" w:rsidRDefault="00340930" w:rsidP="003409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Partner Institution</w:t>
            </w:r>
          </w:p>
          <w:p w14:paraId="36837E5D" w14:textId="2237776E" w:rsidR="00340930" w:rsidRDefault="00340930" w:rsidP="003409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6D9384C2" w14:textId="77777777" w:rsidR="00340930" w:rsidRPr="00E47E60" w:rsidRDefault="00340930" w:rsidP="0034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930" w:rsidRPr="00E47E60" w14:paraId="3AE9EC54" w14:textId="77777777" w:rsidTr="00340930">
        <w:tc>
          <w:tcPr>
            <w:tcW w:w="2405" w:type="dxa"/>
          </w:tcPr>
          <w:p w14:paraId="6119259B" w14:textId="5012A1E3" w:rsidR="00340930" w:rsidRPr="00CC6F99" w:rsidRDefault="00340930" w:rsidP="003409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Partner Role &amp; Contribution</w:t>
            </w:r>
          </w:p>
        </w:tc>
        <w:tc>
          <w:tcPr>
            <w:tcW w:w="6611" w:type="dxa"/>
          </w:tcPr>
          <w:p w14:paraId="1CC489DF" w14:textId="77777777" w:rsidR="00340930" w:rsidRPr="00E47E60" w:rsidRDefault="00340930" w:rsidP="0034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930" w:rsidRPr="00E47E60" w14:paraId="50A16435" w14:textId="77777777" w:rsidTr="00340930">
        <w:tc>
          <w:tcPr>
            <w:tcW w:w="9016" w:type="dxa"/>
            <w:gridSpan w:val="2"/>
            <w:shd w:val="clear" w:color="auto" w:fill="CCFFFF"/>
          </w:tcPr>
          <w:p w14:paraId="37C661C4" w14:textId="00101C59" w:rsidR="00340930" w:rsidRPr="00E47E60" w:rsidRDefault="00340930" w:rsidP="00340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Project Details</w:t>
            </w:r>
          </w:p>
        </w:tc>
      </w:tr>
      <w:tr w:rsidR="00340930" w:rsidRPr="00E47E60" w14:paraId="1CCE64C8" w14:textId="77777777" w:rsidTr="00340930">
        <w:tc>
          <w:tcPr>
            <w:tcW w:w="2405" w:type="dxa"/>
          </w:tcPr>
          <w:p w14:paraId="0AA35435" w14:textId="4423421E" w:rsidR="00340930" w:rsidRPr="00CC6F99" w:rsidRDefault="00340930" w:rsidP="003409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F99">
              <w:rPr>
                <w:rFonts w:ascii="Arial" w:hAnsi="Arial" w:cs="Arial"/>
                <w:b/>
                <w:bCs/>
                <w:sz w:val="24"/>
                <w:szCs w:val="24"/>
              </w:rPr>
              <w:t>Proposed start date</w:t>
            </w:r>
          </w:p>
        </w:tc>
        <w:tc>
          <w:tcPr>
            <w:tcW w:w="6611" w:type="dxa"/>
          </w:tcPr>
          <w:p w14:paraId="36E225BC" w14:textId="77777777" w:rsidR="00340930" w:rsidRPr="00E47E60" w:rsidRDefault="00340930" w:rsidP="0034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930" w:rsidRPr="00E47E60" w14:paraId="19254943" w14:textId="77777777" w:rsidTr="00340930">
        <w:tc>
          <w:tcPr>
            <w:tcW w:w="2405" w:type="dxa"/>
          </w:tcPr>
          <w:p w14:paraId="11E3F85B" w14:textId="7F7A4BD1" w:rsidR="00340930" w:rsidRPr="00CC6F99" w:rsidRDefault="00340930" w:rsidP="003409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F99">
              <w:rPr>
                <w:rFonts w:ascii="Arial" w:hAnsi="Arial" w:cs="Arial"/>
                <w:b/>
                <w:bCs/>
                <w:sz w:val="24"/>
                <w:szCs w:val="24"/>
              </w:rPr>
              <w:t>Proposed end date</w:t>
            </w:r>
          </w:p>
          <w:p w14:paraId="430D2DED" w14:textId="46785865" w:rsidR="00340930" w:rsidRPr="00CC6F99" w:rsidRDefault="00340930" w:rsidP="003409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6BA7A301" w14:textId="77777777" w:rsidR="00340930" w:rsidRPr="00E47E60" w:rsidRDefault="00340930" w:rsidP="0034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30F47C" w14:textId="77777777" w:rsidR="00E47E60" w:rsidRDefault="00E47E60" w:rsidP="00E47E60"/>
    <w:p w14:paraId="5A8F3CF5" w14:textId="77777777" w:rsidR="00E47E60" w:rsidRDefault="00E47E60" w:rsidP="00E47E60"/>
    <w:p w14:paraId="79BD292F" w14:textId="77777777" w:rsidR="00E47E60" w:rsidRDefault="00E47E60" w:rsidP="00E47E60"/>
    <w:p w14:paraId="741D0648" w14:textId="13251CB5" w:rsidR="00291E57" w:rsidRDefault="00291E57" w:rsidP="00291E57">
      <w:pPr>
        <w:rPr>
          <w:rFonts w:ascii="Arial" w:hAnsi="Arial" w:cs="Arial"/>
          <w:sz w:val="24"/>
          <w:szCs w:val="24"/>
        </w:rPr>
      </w:pPr>
      <w:r w:rsidRPr="00537A59">
        <w:rPr>
          <w:rFonts w:ascii="Arial" w:hAnsi="Arial" w:cs="Arial"/>
          <w:b/>
          <w:bCs/>
          <w:sz w:val="24"/>
          <w:szCs w:val="24"/>
        </w:rPr>
        <w:lastRenderedPageBreak/>
        <w:t xml:space="preserve">Case for Support </w:t>
      </w:r>
      <w:r w:rsidRPr="00537A59">
        <w:rPr>
          <w:rFonts w:ascii="Arial" w:hAnsi="Arial" w:cs="Arial"/>
          <w:sz w:val="24"/>
          <w:szCs w:val="24"/>
        </w:rPr>
        <w:t xml:space="preserve">(max. </w:t>
      </w:r>
      <w:r w:rsidR="00675FF8">
        <w:rPr>
          <w:rFonts w:ascii="Arial" w:hAnsi="Arial" w:cs="Arial"/>
          <w:sz w:val="24"/>
          <w:szCs w:val="24"/>
        </w:rPr>
        <w:t>5</w:t>
      </w:r>
      <w:r w:rsidRPr="00537A59">
        <w:rPr>
          <w:rFonts w:ascii="Arial" w:hAnsi="Arial" w:cs="Arial"/>
          <w:sz w:val="24"/>
          <w:szCs w:val="24"/>
        </w:rPr>
        <w:t xml:space="preserve"> pages, </w:t>
      </w:r>
      <w:r w:rsidR="00675FF8">
        <w:rPr>
          <w:rFonts w:ascii="Arial" w:hAnsi="Arial" w:cs="Arial"/>
          <w:sz w:val="24"/>
          <w:szCs w:val="24"/>
        </w:rPr>
        <w:t xml:space="preserve">including </w:t>
      </w:r>
      <w:r w:rsidRPr="00537A59">
        <w:rPr>
          <w:rFonts w:ascii="Arial" w:hAnsi="Arial" w:cs="Arial"/>
          <w:sz w:val="24"/>
          <w:szCs w:val="24"/>
        </w:rPr>
        <w:t>track record</w:t>
      </w:r>
      <w:r w:rsidR="00675FF8">
        <w:rPr>
          <w:rFonts w:ascii="Arial" w:hAnsi="Arial" w:cs="Arial"/>
          <w:sz w:val="24"/>
          <w:szCs w:val="24"/>
        </w:rPr>
        <w:t>,</w:t>
      </w:r>
      <w:r w:rsidRPr="00537A59">
        <w:rPr>
          <w:rFonts w:ascii="Arial" w:hAnsi="Arial" w:cs="Arial"/>
          <w:sz w:val="24"/>
          <w:szCs w:val="24"/>
        </w:rPr>
        <w:t xml:space="preserve"> challenges, research questions, aims and objectives, methodology, work packages</w:t>
      </w:r>
      <w:r w:rsidR="00675FF8">
        <w:rPr>
          <w:rFonts w:ascii="Arial" w:hAnsi="Arial" w:cs="Arial"/>
          <w:sz w:val="24"/>
          <w:szCs w:val="24"/>
        </w:rPr>
        <w:t xml:space="preserve"> (outlining tasks and deliverables)</w:t>
      </w:r>
      <w:r w:rsidR="00340930">
        <w:rPr>
          <w:rFonts w:ascii="Arial" w:hAnsi="Arial" w:cs="Arial"/>
          <w:sz w:val="24"/>
          <w:szCs w:val="24"/>
        </w:rPr>
        <w:t xml:space="preserve"> and</w:t>
      </w:r>
      <w:r w:rsidR="00675FF8">
        <w:rPr>
          <w:rFonts w:ascii="Arial" w:hAnsi="Arial" w:cs="Arial"/>
          <w:sz w:val="24"/>
          <w:szCs w:val="24"/>
        </w:rPr>
        <w:t xml:space="preserve"> a p</w:t>
      </w:r>
      <w:r w:rsidR="00340930">
        <w:rPr>
          <w:rFonts w:ascii="Arial" w:hAnsi="Arial" w:cs="Arial"/>
          <w:sz w:val="24"/>
          <w:szCs w:val="24"/>
        </w:rPr>
        <w:t>lan for</w:t>
      </w:r>
      <w:r w:rsidR="00675FF8">
        <w:rPr>
          <w:rFonts w:ascii="Arial" w:hAnsi="Arial" w:cs="Arial"/>
          <w:sz w:val="24"/>
          <w:szCs w:val="24"/>
        </w:rPr>
        <w:t xml:space="preserve"> impact generation</w:t>
      </w:r>
      <w:r w:rsidRPr="00537A59">
        <w:rPr>
          <w:rFonts w:ascii="Arial" w:hAnsi="Arial" w:cs="Arial"/>
          <w:sz w:val="24"/>
          <w:szCs w:val="24"/>
        </w:rPr>
        <w:t xml:space="preserve">). </w:t>
      </w:r>
    </w:p>
    <w:p w14:paraId="480D3319" w14:textId="4E5244DE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0A691066" w14:textId="591FC44B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4B939176" w14:textId="783D086C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7798188F" w14:textId="7C246574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28371882" w14:textId="3497CAF6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6607E927" w14:textId="588874C1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05F3E60F" w14:textId="78CD8E09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00CEDF24" w14:textId="1B5322E6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5F6E9B95" w14:textId="31539A27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6F4DA56E" w14:textId="10D04FF2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2297A872" w14:textId="2F25D35D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592A683B" w14:textId="4AED8A48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15DEC6BF" w14:textId="1E7B5805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7CEC67FE" w14:textId="145E739C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0685F6BA" w14:textId="5C56E2E2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0C4AE37A" w14:textId="4BC84F09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5E8CDE51" w14:textId="5D399F4B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06A0E03C" w14:textId="64C7050F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4219F12F" w14:textId="78465EA7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3EAA30EB" w14:textId="222371C7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44D0A0EE" w14:textId="12BAA8CC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1DEA67E3" w14:textId="44A037C5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51886545" w14:textId="78A1E6B3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761C4AAC" w14:textId="3669AD2F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0F25B1EE" w14:textId="3427A05F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6F403D17" w14:textId="0E74A0BB" w:rsidR="00291E57" w:rsidRPr="00537A59" w:rsidRDefault="00291E57" w:rsidP="00291E57">
      <w:pPr>
        <w:rPr>
          <w:rFonts w:ascii="Arial" w:hAnsi="Arial" w:cs="Arial"/>
          <w:sz w:val="24"/>
          <w:szCs w:val="24"/>
        </w:rPr>
      </w:pPr>
    </w:p>
    <w:p w14:paraId="6F4F04EF" w14:textId="3D3F4C7E" w:rsidR="00291E57" w:rsidRDefault="00291E57" w:rsidP="00291E57">
      <w:pPr>
        <w:rPr>
          <w:rFonts w:ascii="Arial" w:hAnsi="Arial" w:cs="Arial"/>
          <w:sz w:val="24"/>
          <w:szCs w:val="24"/>
        </w:rPr>
      </w:pPr>
    </w:p>
    <w:p w14:paraId="79FE3899" w14:textId="3E68B292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51976ADF" w14:textId="5B521447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76E0BC62" w14:textId="3FC8851F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0AA7D5F3" w14:textId="65865AE6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6E5A1BBE" w14:textId="45BBB017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4C5F43B0" w14:textId="72C55115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16C47BFC" w14:textId="1433CD41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2255EFA3" w14:textId="707EACCD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46B82DC8" w14:textId="690F6540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0EAC25FD" w14:textId="49683D6C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3F0925B6" w14:textId="2625CF61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13917689" w14:textId="41D3B933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7274BFA7" w14:textId="2A7ED0D7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5E1EA2C4" w14:textId="467F56B8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1E2E9F12" w14:textId="7BBB3F7F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597FEB1D" w14:textId="56662E3F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29091269" w14:textId="12458A66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10DB23A1" w14:textId="561875EC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0370C5C4" w14:textId="1AC937C6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346D6040" w14:textId="5A9EE536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1CCC3005" w14:textId="0D921431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381D61A2" w14:textId="2C9C36A4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7FE9069E" w14:textId="1140AEB6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797B38CE" w14:textId="26068F86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64BCD681" w14:textId="122B8BBF" w:rsidR="0071784B" w:rsidRDefault="0071784B" w:rsidP="00291E57">
      <w:pPr>
        <w:rPr>
          <w:rFonts w:ascii="Arial" w:hAnsi="Arial" w:cs="Arial"/>
          <w:sz w:val="24"/>
          <w:szCs w:val="24"/>
        </w:rPr>
      </w:pPr>
    </w:p>
    <w:p w14:paraId="2B9CD383" w14:textId="3A6B1A1D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39D595FD" w14:textId="51E7E160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47BE113E" w14:textId="61A84A8B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10409A3B" w14:textId="196973D8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7D8DF7F6" w14:textId="4A6E980B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0FCBCB9F" w14:textId="184F3C46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32C81509" w14:textId="40DBB84F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483A97D3" w14:textId="0ADF4D6D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33AA04EC" w14:textId="1C8B9FAA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3378ECA3" w14:textId="411B05AD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44B59D3B" w14:textId="065DC30B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561031F8" w14:textId="4659E10B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011B36B2" w14:textId="0C0DFA06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0F3D63DE" w14:textId="412CF6A8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74FF534C" w14:textId="022B7F0D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59B5D3B0" w14:textId="2F86E919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65A92C9C" w14:textId="26215648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67F7DA6D" w14:textId="2A83725F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0FC77A23" w14:textId="72A53919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478C709D" w14:textId="71C90CAD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48F83A4A" w14:textId="75E10305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543DC45C" w14:textId="60A2ECD7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6564D1C4" w14:textId="67D027FD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379B024E" w14:textId="50B44BAB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2FC7B717" w14:textId="1BC7AA46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55DC0CC1" w14:textId="75E23355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01D84150" w14:textId="604E503C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3768F427" w14:textId="506B4B4B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3F344EE4" w14:textId="54C36814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677CACA4" w14:textId="34F80691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2A20AD3D" w14:textId="42A2B85B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77874190" w14:textId="1AEB2E98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4B674BAB" w14:textId="54CEBFC7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1AA01B46" w14:textId="0B430813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25998ADC" w14:textId="0E70D81E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1A1FA13C" w14:textId="4A794653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298BBB97" w14:textId="7CEAC88D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561CB7AA" w14:textId="26BEEB12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054CE41D" w14:textId="71D7E674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02B0D9A5" w14:textId="559A38D3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1882E51A" w14:textId="709BD6E2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258F7E09" w14:textId="0CE2E255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7711A028" w14:textId="7A3A1118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20AEBB95" w14:textId="6A5F1253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5C4EFA21" w14:textId="5CDEA71E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64BE0FA6" w14:textId="6A6B46C4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3086C9E3" w14:textId="3DFBC688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7EFC2AAA" w14:textId="2AFDC51A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647F4E56" w14:textId="02ED158F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5C60BA08" w14:textId="05CDAFC3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3EDC70B4" w14:textId="29DC9151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0DBFA7CC" w14:textId="0C94E8A5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47ADC9DF" w14:textId="7126583C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6713E909" w14:textId="01DFE633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058EE389" w14:textId="55BBAA4E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1B815143" w14:textId="4B174737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5713D495" w14:textId="2ECF3C89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5F521687" w14:textId="11CAFDE2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337A8E6F" w14:textId="7FB70F2A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2CCDAC1B" w14:textId="6950465F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47A89E0D" w14:textId="2AC43603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4458CA09" w14:textId="1D4B96E9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77E921BD" w14:textId="45C0393C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7A608A16" w14:textId="649E5F48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2ABA3F93" w14:textId="4625ABE4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2E401A3A" w14:textId="6C3AF916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2D72AEEA" w14:textId="23AD0C78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40C419AE" w14:textId="3E1A09FE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07FE30B1" w14:textId="3D9E9A7E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0899A35A" w14:textId="091C636E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211F1B20" w14:textId="41605BE3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28B1F553" w14:textId="4E1D2D2B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505AB76B" w14:textId="433B53D2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560B71DC" w14:textId="101BE535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1934E564" w14:textId="1D50FD94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471CDED9" w14:textId="399DFAA2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7CA4DD7C" w14:textId="5BD1C692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19BBB7DE" w14:textId="5189778B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21BBFCAB" w14:textId="43D8F88C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75C3F72F" w14:textId="79EECE97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59787542" w14:textId="7D374F4C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4DEA0D25" w14:textId="27072C12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59326A08" w14:textId="7E1A9749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5D2AB850" w14:textId="4AEDCB60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1F9FF473" w14:textId="567199B2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5F222B29" w14:textId="3CDEBA82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47A5D54F" w14:textId="77777777" w:rsidR="00675FF8" w:rsidRDefault="00675FF8" w:rsidP="00291E57">
      <w:pPr>
        <w:rPr>
          <w:rFonts w:ascii="Arial" w:hAnsi="Arial" w:cs="Arial"/>
          <w:sz w:val="24"/>
          <w:szCs w:val="24"/>
        </w:rPr>
      </w:pPr>
    </w:p>
    <w:p w14:paraId="0514640F" w14:textId="7A4F4D5E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4F57F8A6" w14:textId="77777777" w:rsidR="00733F71" w:rsidRDefault="00733F71" w:rsidP="00291E57">
      <w:pPr>
        <w:rPr>
          <w:rFonts w:ascii="Arial" w:hAnsi="Arial" w:cs="Arial"/>
          <w:sz w:val="24"/>
          <w:szCs w:val="24"/>
        </w:rPr>
      </w:pPr>
    </w:p>
    <w:p w14:paraId="1643B675" w14:textId="77777777" w:rsidR="00006E90" w:rsidRDefault="00006E90" w:rsidP="00291E57">
      <w:pPr>
        <w:rPr>
          <w:rFonts w:ascii="Arial" w:hAnsi="Arial" w:cs="Arial"/>
          <w:b/>
          <w:bCs/>
          <w:sz w:val="24"/>
          <w:szCs w:val="24"/>
        </w:rPr>
      </w:pPr>
    </w:p>
    <w:p w14:paraId="3518BC9D" w14:textId="77777777" w:rsidR="00006E90" w:rsidRDefault="00006E90" w:rsidP="00291E57">
      <w:pPr>
        <w:rPr>
          <w:rFonts w:ascii="Arial" w:hAnsi="Arial" w:cs="Arial"/>
          <w:b/>
          <w:bCs/>
          <w:sz w:val="24"/>
          <w:szCs w:val="24"/>
        </w:rPr>
      </w:pPr>
    </w:p>
    <w:p w14:paraId="2B8561DE" w14:textId="50597F23" w:rsidR="00291E57" w:rsidRPr="009E125B" w:rsidRDefault="00291E57" w:rsidP="009E125B">
      <w:pPr>
        <w:pStyle w:val="NoSpacing"/>
        <w:rPr>
          <w:rFonts w:ascii="Arial" w:hAnsi="Arial" w:cs="Arial"/>
          <w:sz w:val="24"/>
          <w:szCs w:val="24"/>
        </w:rPr>
      </w:pPr>
      <w:r w:rsidRPr="009E125B">
        <w:rPr>
          <w:rFonts w:ascii="Arial" w:hAnsi="Arial" w:cs="Arial"/>
          <w:b/>
          <w:bCs/>
          <w:sz w:val="24"/>
          <w:szCs w:val="24"/>
        </w:rPr>
        <w:lastRenderedPageBreak/>
        <w:t>Justification of Resources</w:t>
      </w:r>
      <w:r w:rsidRPr="009E125B">
        <w:rPr>
          <w:rFonts w:ascii="Arial" w:hAnsi="Arial" w:cs="Arial"/>
          <w:sz w:val="24"/>
          <w:szCs w:val="24"/>
        </w:rPr>
        <w:t xml:space="preserve"> </w:t>
      </w:r>
      <w:r w:rsidR="00675FF8" w:rsidRPr="009E125B">
        <w:rPr>
          <w:rFonts w:ascii="Arial" w:hAnsi="Arial" w:cs="Arial"/>
          <w:sz w:val="24"/>
          <w:szCs w:val="24"/>
        </w:rPr>
        <w:t>(max. 1 page)</w:t>
      </w:r>
    </w:p>
    <w:p w14:paraId="5DBE1A83" w14:textId="24A2503F" w:rsidR="00291E57" w:rsidRDefault="00CC6F99" w:rsidP="009E125B">
      <w:pPr>
        <w:pStyle w:val="NoSpacing"/>
      </w:pPr>
      <w:r w:rsidRPr="009E125B">
        <w:rPr>
          <w:rFonts w:ascii="Arial" w:hAnsi="Arial" w:cs="Arial"/>
          <w:sz w:val="24"/>
          <w:szCs w:val="24"/>
        </w:rPr>
        <w:t>Please detail all costs associated with your proposal, using the template below.  If more than one institution is involved in the project, please provide a breakdown for each institution, along with the total costs.  Eligible costs must be in line with EPSRC</w:t>
      </w:r>
      <w:r w:rsidRPr="007375D3">
        <w:t xml:space="preserve"> </w:t>
      </w:r>
      <w:hyperlink r:id="rId7" w:history="1">
        <w:r w:rsidRPr="00333740">
          <w:rPr>
            <w:rStyle w:val="Hyperlink"/>
            <w:rFonts w:ascii="Arial" w:hAnsi="Arial" w:cs="Arial"/>
            <w:sz w:val="24"/>
            <w:szCs w:val="24"/>
          </w:rPr>
          <w:t>terms and conditions</w:t>
        </w:r>
      </w:hyperlink>
      <w:r w:rsidRPr="007375D3">
        <w:t xml:space="preserve">. </w:t>
      </w:r>
      <w:r w:rsidR="00333740" w:rsidRPr="009E125B">
        <w:rPr>
          <w:rFonts w:ascii="Arial" w:hAnsi="Arial" w:cs="Arial"/>
          <w:sz w:val="24"/>
          <w:szCs w:val="24"/>
        </w:rPr>
        <w:t>A maximum of £50,000 is available at 100% full economic co</w:t>
      </w:r>
      <w:r w:rsidR="006F4DA9" w:rsidRPr="009E125B">
        <w:rPr>
          <w:rFonts w:ascii="Arial" w:hAnsi="Arial" w:cs="Arial"/>
          <w:sz w:val="24"/>
          <w:szCs w:val="24"/>
        </w:rPr>
        <w:t>st (</w:t>
      </w:r>
      <w:proofErr w:type="spellStart"/>
      <w:r w:rsidR="006F4DA9" w:rsidRPr="009E125B">
        <w:rPr>
          <w:rFonts w:ascii="Arial" w:hAnsi="Arial" w:cs="Arial"/>
          <w:sz w:val="24"/>
          <w:szCs w:val="24"/>
        </w:rPr>
        <w:t>fEC</w:t>
      </w:r>
      <w:proofErr w:type="spellEnd"/>
      <w:r w:rsidR="006F4DA9" w:rsidRPr="009E125B">
        <w:rPr>
          <w:rFonts w:ascii="Arial" w:hAnsi="Arial" w:cs="Arial"/>
          <w:sz w:val="24"/>
          <w:szCs w:val="24"/>
        </w:rPr>
        <w:t xml:space="preserve">).  Awards will be funded at 80% </w:t>
      </w:r>
      <w:proofErr w:type="spellStart"/>
      <w:r w:rsidR="006F4DA9" w:rsidRPr="009E125B">
        <w:rPr>
          <w:rFonts w:ascii="Arial" w:hAnsi="Arial" w:cs="Arial"/>
          <w:sz w:val="24"/>
          <w:szCs w:val="24"/>
        </w:rPr>
        <w:t>fEC</w:t>
      </w:r>
      <w:proofErr w:type="spellEnd"/>
      <w:r w:rsidR="006F4DA9" w:rsidRPr="009E125B">
        <w:rPr>
          <w:rFonts w:ascii="Arial" w:hAnsi="Arial" w:cs="Arial"/>
          <w:sz w:val="24"/>
          <w:szCs w:val="24"/>
        </w:rPr>
        <w:t xml:space="preserve"> </w:t>
      </w:r>
      <w:r w:rsidRPr="009E125B">
        <w:rPr>
          <w:rFonts w:ascii="Arial" w:hAnsi="Arial" w:cs="Arial"/>
          <w:sz w:val="24"/>
          <w:szCs w:val="24"/>
        </w:rPr>
        <w:t>and may be used to cover any research related activity (</w:t>
      </w:r>
      <w:proofErr w:type="gramStart"/>
      <w:r w:rsidRPr="009E125B">
        <w:rPr>
          <w:rFonts w:ascii="Arial" w:hAnsi="Arial" w:cs="Arial"/>
          <w:sz w:val="24"/>
          <w:szCs w:val="24"/>
        </w:rPr>
        <w:t>with the exception of</w:t>
      </w:r>
      <w:proofErr w:type="gramEnd"/>
      <w:r w:rsidRPr="009E125B">
        <w:rPr>
          <w:rFonts w:ascii="Arial" w:hAnsi="Arial" w:cs="Arial"/>
          <w:sz w:val="24"/>
          <w:szCs w:val="24"/>
        </w:rPr>
        <w:t xml:space="preserve"> large equipment costs).</w:t>
      </w:r>
    </w:p>
    <w:p w14:paraId="40487971" w14:textId="29194043" w:rsidR="00CC6F99" w:rsidRDefault="00CC6F99" w:rsidP="00CC6F9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61910" w14:paraId="576B3F35" w14:textId="77777777" w:rsidTr="00661910">
        <w:tc>
          <w:tcPr>
            <w:tcW w:w="2254" w:type="dxa"/>
            <w:vMerge w:val="restart"/>
            <w:shd w:val="clear" w:color="auto" w:fill="D9D9D9" w:themeFill="background1" w:themeFillShade="D9"/>
          </w:tcPr>
          <w:p w14:paraId="67EF0C28" w14:textId="4E5A42B6" w:rsidR="00661910" w:rsidRPr="00661910" w:rsidRDefault="00661910" w:rsidP="00CC6F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910">
              <w:rPr>
                <w:rFonts w:ascii="Arial" w:hAnsi="Arial" w:cs="Arial"/>
                <w:b/>
                <w:bCs/>
                <w:sz w:val="24"/>
                <w:szCs w:val="24"/>
              </w:rPr>
              <w:t>Budget</w:t>
            </w:r>
          </w:p>
        </w:tc>
        <w:tc>
          <w:tcPr>
            <w:tcW w:w="2254" w:type="dxa"/>
            <w:vMerge w:val="restart"/>
            <w:shd w:val="clear" w:color="auto" w:fill="D9D9D9" w:themeFill="background1" w:themeFillShade="D9"/>
          </w:tcPr>
          <w:p w14:paraId="58B24E25" w14:textId="5F11C1EB" w:rsidR="00661910" w:rsidRPr="00661910" w:rsidRDefault="00661910" w:rsidP="00CC6F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910">
              <w:rPr>
                <w:rFonts w:ascii="Arial" w:hAnsi="Arial" w:cs="Arial"/>
                <w:b/>
                <w:bCs/>
                <w:sz w:val="24"/>
                <w:szCs w:val="24"/>
              </w:rPr>
              <w:t>Detail</w:t>
            </w:r>
          </w:p>
        </w:tc>
        <w:tc>
          <w:tcPr>
            <w:tcW w:w="4508" w:type="dxa"/>
            <w:gridSpan w:val="2"/>
            <w:shd w:val="clear" w:color="auto" w:fill="D9D9D9" w:themeFill="background1" w:themeFillShade="D9"/>
          </w:tcPr>
          <w:p w14:paraId="26E918DB" w14:textId="15DFE6E6" w:rsidR="00661910" w:rsidRPr="00661910" w:rsidRDefault="00661910" w:rsidP="00661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910">
              <w:rPr>
                <w:rFonts w:ascii="Arial" w:hAnsi="Arial" w:cs="Arial"/>
                <w:b/>
                <w:bCs/>
                <w:sz w:val="24"/>
                <w:szCs w:val="24"/>
              </w:rPr>
              <w:t>Grant Value (£)</w:t>
            </w:r>
          </w:p>
        </w:tc>
      </w:tr>
      <w:tr w:rsidR="00661910" w14:paraId="0529A6A1" w14:textId="77777777" w:rsidTr="00661910">
        <w:tc>
          <w:tcPr>
            <w:tcW w:w="2254" w:type="dxa"/>
            <w:vMerge/>
          </w:tcPr>
          <w:p w14:paraId="4864B031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59C81CC5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6D048AA7" w14:textId="501ECE5E" w:rsidR="00661910" w:rsidRPr="00661910" w:rsidRDefault="00661910" w:rsidP="00661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100% </w:t>
            </w:r>
            <w:proofErr w:type="spellStart"/>
            <w:r>
              <w:rPr>
                <w:rFonts w:ascii="Arial" w:hAnsi="Arial" w:cs="Arial"/>
                <w:color w:val="000000"/>
              </w:rPr>
              <w:t>fEC</w:t>
            </w:r>
            <w:proofErr w:type="spellEnd"/>
          </w:p>
        </w:tc>
        <w:tc>
          <w:tcPr>
            <w:tcW w:w="2254" w:type="dxa"/>
            <w:shd w:val="clear" w:color="auto" w:fill="D9D9D9" w:themeFill="background1" w:themeFillShade="D9"/>
          </w:tcPr>
          <w:p w14:paraId="624827BF" w14:textId="48DFC790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80% </w:t>
            </w:r>
            <w:proofErr w:type="spellStart"/>
            <w:r>
              <w:rPr>
                <w:rFonts w:ascii="Arial" w:hAnsi="Arial" w:cs="Arial"/>
                <w:color w:val="000000"/>
              </w:rPr>
              <w:t>fEC</w:t>
            </w:r>
            <w:proofErr w:type="spellEnd"/>
          </w:p>
        </w:tc>
      </w:tr>
      <w:tr w:rsidR="00661910" w14:paraId="1FB7F3C9" w14:textId="77777777" w:rsidTr="00661910">
        <w:tc>
          <w:tcPr>
            <w:tcW w:w="9016" w:type="dxa"/>
            <w:gridSpan w:val="4"/>
            <w:shd w:val="clear" w:color="auto" w:fill="CCFFFF"/>
          </w:tcPr>
          <w:p w14:paraId="00C1A3DD" w14:textId="190A1451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9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Institution Name: </w:t>
            </w:r>
          </w:p>
        </w:tc>
      </w:tr>
      <w:tr w:rsidR="00661910" w14:paraId="0887CDB1" w14:textId="77777777" w:rsidTr="00661910">
        <w:tc>
          <w:tcPr>
            <w:tcW w:w="2254" w:type="dxa"/>
          </w:tcPr>
          <w:p w14:paraId="6F1016B9" w14:textId="3917F52B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838DD">
              <w:rPr>
                <w:rFonts w:ascii="Arial" w:hAnsi="Arial" w:cs="Arial"/>
                <w:sz w:val="24"/>
                <w:szCs w:val="24"/>
              </w:rPr>
              <w:t>DI - Staff</w:t>
            </w:r>
          </w:p>
        </w:tc>
        <w:tc>
          <w:tcPr>
            <w:tcW w:w="2254" w:type="dxa"/>
          </w:tcPr>
          <w:p w14:paraId="57449F18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E9842E4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24B299A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910" w14:paraId="1459EF74" w14:textId="77777777" w:rsidTr="00661910">
        <w:tc>
          <w:tcPr>
            <w:tcW w:w="2254" w:type="dxa"/>
          </w:tcPr>
          <w:p w14:paraId="5CEAC37C" w14:textId="672545DD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838DD">
              <w:rPr>
                <w:rFonts w:ascii="Arial" w:hAnsi="Arial" w:cs="Arial"/>
                <w:sz w:val="24"/>
                <w:szCs w:val="24"/>
              </w:rPr>
              <w:t>DI - T&amp;S</w:t>
            </w:r>
          </w:p>
        </w:tc>
        <w:tc>
          <w:tcPr>
            <w:tcW w:w="2254" w:type="dxa"/>
          </w:tcPr>
          <w:p w14:paraId="355A5120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4E713BC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FED0EB5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910" w14:paraId="3621E5DC" w14:textId="77777777" w:rsidTr="00661910">
        <w:tc>
          <w:tcPr>
            <w:tcW w:w="2254" w:type="dxa"/>
          </w:tcPr>
          <w:p w14:paraId="5943E35F" w14:textId="1BF627EC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838DD">
              <w:rPr>
                <w:rFonts w:ascii="Arial" w:hAnsi="Arial" w:cs="Arial"/>
                <w:sz w:val="24"/>
                <w:szCs w:val="24"/>
              </w:rPr>
              <w:t>DI - Other Costs</w:t>
            </w:r>
          </w:p>
        </w:tc>
        <w:tc>
          <w:tcPr>
            <w:tcW w:w="2254" w:type="dxa"/>
          </w:tcPr>
          <w:p w14:paraId="1C769020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B83E296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98487E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910" w14:paraId="6B94D08B" w14:textId="77777777" w:rsidTr="00661910">
        <w:tc>
          <w:tcPr>
            <w:tcW w:w="2254" w:type="dxa"/>
          </w:tcPr>
          <w:p w14:paraId="4D7C0BD4" w14:textId="4D664D25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838DD">
              <w:rPr>
                <w:rFonts w:ascii="Arial" w:hAnsi="Arial" w:cs="Arial"/>
                <w:sz w:val="24"/>
                <w:szCs w:val="24"/>
              </w:rPr>
              <w:t>DA - Investigators</w:t>
            </w:r>
          </w:p>
        </w:tc>
        <w:tc>
          <w:tcPr>
            <w:tcW w:w="2254" w:type="dxa"/>
          </w:tcPr>
          <w:p w14:paraId="2ADE94DD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801BBC0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58C89F2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910" w14:paraId="19A64E7D" w14:textId="77777777" w:rsidTr="00661910">
        <w:tc>
          <w:tcPr>
            <w:tcW w:w="2254" w:type="dxa"/>
          </w:tcPr>
          <w:p w14:paraId="26346BDB" w14:textId="1C1DD260" w:rsidR="00661910" w:rsidRPr="00F838DD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838DD">
              <w:rPr>
                <w:rFonts w:ascii="Arial" w:hAnsi="Arial" w:cs="Arial"/>
                <w:sz w:val="24"/>
                <w:szCs w:val="24"/>
              </w:rPr>
              <w:t>DA - Estate costs</w:t>
            </w:r>
          </w:p>
        </w:tc>
        <w:tc>
          <w:tcPr>
            <w:tcW w:w="2254" w:type="dxa"/>
          </w:tcPr>
          <w:p w14:paraId="441A6C6D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4BE7075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8ED10B1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910" w14:paraId="771B0529" w14:textId="77777777" w:rsidTr="00661910">
        <w:tc>
          <w:tcPr>
            <w:tcW w:w="2254" w:type="dxa"/>
          </w:tcPr>
          <w:p w14:paraId="1EB2FA52" w14:textId="0059EAFA" w:rsidR="00661910" w:rsidRPr="00F838DD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– Other</w:t>
            </w:r>
          </w:p>
        </w:tc>
        <w:tc>
          <w:tcPr>
            <w:tcW w:w="2254" w:type="dxa"/>
          </w:tcPr>
          <w:p w14:paraId="5339CE37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BA8F72F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C1FB2CB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910" w14:paraId="3EC90B21" w14:textId="77777777" w:rsidTr="00661910">
        <w:tc>
          <w:tcPr>
            <w:tcW w:w="2254" w:type="dxa"/>
          </w:tcPr>
          <w:p w14:paraId="57F2CA47" w14:textId="5C57ACB0" w:rsid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Indirect Costs</w:t>
            </w:r>
          </w:p>
        </w:tc>
        <w:tc>
          <w:tcPr>
            <w:tcW w:w="2254" w:type="dxa"/>
          </w:tcPr>
          <w:p w14:paraId="1846F7C3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59BB1E1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03EDDC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910" w14:paraId="313C9C44" w14:textId="77777777" w:rsidTr="00661910">
        <w:tc>
          <w:tcPr>
            <w:tcW w:w="2254" w:type="dxa"/>
          </w:tcPr>
          <w:p w14:paraId="37C7A4F9" w14:textId="65496B00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910">
              <w:rPr>
                <w:rFonts w:ascii="Arial" w:hAnsi="Arial" w:cs="Arial"/>
                <w:b/>
                <w:bCs/>
                <w:sz w:val="24"/>
                <w:szCs w:val="24"/>
              </w:rPr>
              <w:t>Total Costs</w:t>
            </w:r>
          </w:p>
        </w:tc>
        <w:tc>
          <w:tcPr>
            <w:tcW w:w="2254" w:type="dxa"/>
          </w:tcPr>
          <w:p w14:paraId="0110BD67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A3EBCD4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3DF1BDC" w14:textId="77777777" w:rsidR="00661910" w:rsidRPr="00661910" w:rsidRDefault="00661910" w:rsidP="0066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8556D8" w14:textId="77777777" w:rsidR="009E125B" w:rsidRDefault="009E125B" w:rsidP="00291E57">
      <w:pPr>
        <w:rPr>
          <w:rFonts w:ascii="Arial" w:hAnsi="Arial" w:cs="Arial"/>
          <w:sz w:val="24"/>
          <w:szCs w:val="24"/>
        </w:rPr>
      </w:pPr>
    </w:p>
    <w:p w14:paraId="276A631C" w14:textId="51A5B7B4" w:rsidR="00291E57" w:rsidRPr="00291E57" w:rsidRDefault="007E583B" w:rsidP="00291E57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line with </w:t>
      </w:r>
      <w:hyperlink r:id="rId8" w:history="1">
        <w:r w:rsidRPr="007E583B">
          <w:rPr>
            <w:rStyle w:val="Hyperlink"/>
            <w:rFonts w:ascii="Arial" w:hAnsi="Arial" w:cs="Arial"/>
            <w:sz w:val="24"/>
            <w:szCs w:val="24"/>
          </w:rPr>
          <w:t xml:space="preserve">EPSRC </w:t>
        </w:r>
        <w:r>
          <w:rPr>
            <w:rStyle w:val="Hyperlink"/>
            <w:rFonts w:ascii="Arial" w:hAnsi="Arial" w:cs="Arial"/>
            <w:sz w:val="24"/>
            <w:szCs w:val="24"/>
          </w:rPr>
          <w:t>expectations</w:t>
        </w:r>
      </w:hyperlink>
      <w:r>
        <w:rPr>
          <w:rFonts w:ascii="Arial" w:hAnsi="Arial" w:cs="Arial"/>
          <w:sz w:val="24"/>
          <w:szCs w:val="24"/>
        </w:rPr>
        <w:t>, p</w:t>
      </w:r>
      <w:r w:rsidR="00F838DD" w:rsidRPr="00F838DD">
        <w:rPr>
          <w:rFonts w:ascii="Arial" w:hAnsi="Arial" w:cs="Arial"/>
          <w:sz w:val="24"/>
          <w:szCs w:val="24"/>
        </w:rPr>
        <w:t xml:space="preserve">lease provide </w:t>
      </w:r>
      <w:r w:rsidR="00672716">
        <w:rPr>
          <w:rFonts w:ascii="Arial" w:hAnsi="Arial" w:cs="Arial"/>
          <w:sz w:val="24"/>
          <w:szCs w:val="24"/>
        </w:rPr>
        <w:t xml:space="preserve">full </w:t>
      </w:r>
      <w:r w:rsidR="00F838DD" w:rsidRPr="00F838DD">
        <w:rPr>
          <w:rFonts w:ascii="Arial" w:hAnsi="Arial" w:cs="Arial"/>
          <w:sz w:val="24"/>
          <w:szCs w:val="24"/>
        </w:rPr>
        <w:t xml:space="preserve">justification as to why the above costs are required to support this project. </w:t>
      </w:r>
    </w:p>
    <w:p w14:paraId="50AE5265" w14:textId="4A9BBE5D" w:rsidR="00291E57" w:rsidRPr="00291E57" w:rsidRDefault="00291E57" w:rsidP="00291E57">
      <w:pPr>
        <w:rPr>
          <w:sz w:val="24"/>
          <w:szCs w:val="24"/>
        </w:rPr>
      </w:pPr>
    </w:p>
    <w:p w14:paraId="53E2CF2C" w14:textId="3F32BF93" w:rsidR="00291E57" w:rsidRPr="00291E57" w:rsidRDefault="00291E57" w:rsidP="00291E57">
      <w:pPr>
        <w:rPr>
          <w:sz w:val="24"/>
          <w:szCs w:val="24"/>
        </w:rPr>
      </w:pPr>
    </w:p>
    <w:p w14:paraId="18EC3628" w14:textId="38E66882" w:rsidR="00291E57" w:rsidRPr="00291E57" w:rsidRDefault="00291E57" w:rsidP="00291E57">
      <w:pPr>
        <w:rPr>
          <w:sz w:val="24"/>
          <w:szCs w:val="24"/>
        </w:rPr>
      </w:pPr>
    </w:p>
    <w:p w14:paraId="7A44241B" w14:textId="232A1AB1" w:rsidR="00291E57" w:rsidRPr="00291E57" w:rsidRDefault="00291E57" w:rsidP="00291E57">
      <w:pPr>
        <w:rPr>
          <w:sz w:val="24"/>
          <w:szCs w:val="24"/>
        </w:rPr>
      </w:pPr>
    </w:p>
    <w:p w14:paraId="214ECDF2" w14:textId="673F87FD" w:rsidR="00291E57" w:rsidRPr="00291E57" w:rsidRDefault="00291E57" w:rsidP="00291E57">
      <w:pPr>
        <w:rPr>
          <w:sz w:val="24"/>
          <w:szCs w:val="24"/>
        </w:rPr>
      </w:pPr>
    </w:p>
    <w:p w14:paraId="0B50F544" w14:textId="3BDDEAF3" w:rsidR="00291E57" w:rsidRPr="00291E57" w:rsidRDefault="00291E57" w:rsidP="00291E57">
      <w:pPr>
        <w:rPr>
          <w:sz w:val="24"/>
          <w:szCs w:val="24"/>
        </w:rPr>
      </w:pPr>
    </w:p>
    <w:p w14:paraId="2CE66192" w14:textId="1D39F58F" w:rsidR="00B80D32" w:rsidRDefault="00B80D32" w:rsidP="00291E57">
      <w:pPr>
        <w:rPr>
          <w:sz w:val="24"/>
          <w:szCs w:val="24"/>
        </w:rPr>
      </w:pPr>
    </w:p>
    <w:p w14:paraId="538E3F6C" w14:textId="1323EF39" w:rsidR="00B80D32" w:rsidRDefault="00B80D32" w:rsidP="00291E57">
      <w:pPr>
        <w:rPr>
          <w:sz w:val="24"/>
          <w:szCs w:val="24"/>
        </w:rPr>
      </w:pPr>
    </w:p>
    <w:p w14:paraId="649D2124" w14:textId="7B0D4E32" w:rsidR="00B80D32" w:rsidRDefault="00B80D32" w:rsidP="00291E57">
      <w:pPr>
        <w:rPr>
          <w:sz w:val="24"/>
          <w:szCs w:val="24"/>
        </w:rPr>
      </w:pPr>
    </w:p>
    <w:p w14:paraId="487DD87D" w14:textId="1EE704DC" w:rsidR="00B80D32" w:rsidRDefault="00B80D32" w:rsidP="00291E57">
      <w:pPr>
        <w:rPr>
          <w:sz w:val="24"/>
          <w:szCs w:val="24"/>
        </w:rPr>
      </w:pPr>
    </w:p>
    <w:p w14:paraId="1FB23069" w14:textId="11F7E05F" w:rsidR="00B80D32" w:rsidRDefault="00B80D32" w:rsidP="00291E57">
      <w:pPr>
        <w:rPr>
          <w:sz w:val="24"/>
          <w:szCs w:val="24"/>
        </w:rPr>
      </w:pPr>
    </w:p>
    <w:p w14:paraId="6D676723" w14:textId="32ECA69F" w:rsidR="00B80D32" w:rsidRDefault="00B80D32" w:rsidP="00291E57">
      <w:pPr>
        <w:rPr>
          <w:sz w:val="24"/>
          <w:szCs w:val="24"/>
        </w:rPr>
      </w:pPr>
    </w:p>
    <w:p w14:paraId="3BC0F3CF" w14:textId="74562210" w:rsidR="00B80D32" w:rsidRDefault="00B80D32" w:rsidP="00291E57">
      <w:pPr>
        <w:rPr>
          <w:sz w:val="24"/>
          <w:szCs w:val="24"/>
        </w:rPr>
      </w:pPr>
    </w:p>
    <w:sectPr w:rsidR="00B80D3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CB28D" w14:textId="77777777" w:rsidR="00C06606" w:rsidRDefault="00C06606" w:rsidP="00291E57">
      <w:pPr>
        <w:spacing w:after="0" w:line="240" w:lineRule="auto"/>
      </w:pPr>
      <w:r>
        <w:separator/>
      </w:r>
    </w:p>
  </w:endnote>
  <w:endnote w:type="continuationSeparator" w:id="0">
    <w:p w14:paraId="14E54363" w14:textId="77777777" w:rsidR="00C06606" w:rsidRDefault="00C06606" w:rsidP="0029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86384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9D6250D" w14:textId="2F0231B3" w:rsidR="00291E57" w:rsidRDefault="00675FF8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11795">
          <w:rPr>
            <w:noProof/>
          </w:rPr>
          <w:drawing>
            <wp:anchor distT="0" distB="0" distL="114300" distR="114300" simplePos="0" relativeHeight="251661312" behindDoc="1" locked="0" layoutInCell="1" allowOverlap="1" wp14:anchorId="0803DD9D" wp14:editId="55A48B2E">
              <wp:simplePos x="0" y="0"/>
              <wp:positionH relativeFrom="margin">
                <wp:posOffset>-723900</wp:posOffset>
              </wp:positionH>
              <wp:positionV relativeFrom="paragraph">
                <wp:posOffset>145415</wp:posOffset>
              </wp:positionV>
              <wp:extent cx="1297940" cy="552450"/>
              <wp:effectExtent l="0" t="0" r="0" b="0"/>
              <wp:wrapTight wrapText="bothSides">
                <wp:wrapPolygon edited="0">
                  <wp:start x="0" y="0"/>
                  <wp:lineTo x="0" y="20855"/>
                  <wp:lineTo x="21241" y="20855"/>
                  <wp:lineTo x="21241" y="0"/>
                  <wp:lineTo x="0" y="0"/>
                </wp:wrapPolygon>
              </wp:wrapTight>
              <wp:docPr id="39" name="Picture 38" descr="A picture containing logo&#10;&#10;Description automatically generated">
                <a:extLst xmlns:a="http://schemas.openxmlformats.org/drawingml/2006/main">
                  <a:ext uri="{FF2B5EF4-FFF2-40B4-BE49-F238E27FC236}">
                    <a16:creationId xmlns:a16="http://schemas.microsoft.com/office/drawing/2014/main" id="{C2F9AB54-C1CA-46A5-AFCC-567DF1D34EE5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9" name="Picture 38" descr="A picture containing logo&#10;&#10;Description automatically generated">
                        <a:extLst>
                          <a:ext uri="{FF2B5EF4-FFF2-40B4-BE49-F238E27FC236}">
                            <a16:creationId xmlns:a16="http://schemas.microsoft.com/office/drawing/2014/main" id="{C2F9AB54-C1CA-46A5-AFCC-567DF1D34EE5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7940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28A0BB97" wp14:editId="57287478">
              <wp:simplePos x="0" y="0"/>
              <wp:positionH relativeFrom="column">
                <wp:posOffset>5343525</wp:posOffset>
              </wp:positionH>
              <wp:positionV relativeFrom="paragraph">
                <wp:posOffset>175895</wp:posOffset>
              </wp:positionV>
              <wp:extent cx="1178560" cy="493395"/>
              <wp:effectExtent l="0" t="0" r="2540" b="1905"/>
              <wp:wrapTight wrapText="bothSides">
                <wp:wrapPolygon edited="0">
                  <wp:start x="0" y="0"/>
                  <wp:lineTo x="0" y="20849"/>
                  <wp:lineTo x="21297" y="20849"/>
                  <wp:lineTo x="21297" y="0"/>
                  <wp:lineTo x="0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8560" cy="4933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91E57">
          <w:fldChar w:fldCharType="begin"/>
        </w:r>
        <w:r w:rsidR="00291E57">
          <w:instrText xml:space="preserve"> PAGE   \* MERGEFORMAT </w:instrText>
        </w:r>
        <w:r w:rsidR="00291E57">
          <w:fldChar w:fldCharType="separate"/>
        </w:r>
        <w:r w:rsidR="0071784B">
          <w:rPr>
            <w:noProof/>
          </w:rPr>
          <w:t>4</w:t>
        </w:r>
        <w:r w:rsidR="00291E57">
          <w:rPr>
            <w:noProof/>
          </w:rPr>
          <w:fldChar w:fldCharType="end"/>
        </w:r>
        <w:r w:rsidR="00291E57">
          <w:t xml:space="preserve"> | </w:t>
        </w:r>
        <w:r w:rsidR="00291E57">
          <w:rPr>
            <w:color w:val="7F7F7F" w:themeColor="background1" w:themeShade="7F"/>
            <w:spacing w:val="60"/>
          </w:rPr>
          <w:t>Page</w:t>
        </w:r>
      </w:p>
    </w:sdtContent>
  </w:sdt>
  <w:p w14:paraId="10373576" w14:textId="364047DD" w:rsidR="00291E57" w:rsidRDefault="00675FF8">
    <w:pPr>
      <w:pStyle w:val="Footer"/>
    </w:pPr>
    <w:r w:rsidRPr="00AF1F5E">
      <w:rPr>
        <w:noProof/>
      </w:rPr>
      <w:drawing>
        <wp:anchor distT="0" distB="0" distL="114300" distR="114300" simplePos="0" relativeHeight="251663360" behindDoc="1" locked="0" layoutInCell="1" allowOverlap="1" wp14:anchorId="0D4F115B" wp14:editId="702FCF2C">
          <wp:simplePos x="0" y="0"/>
          <wp:positionH relativeFrom="margin">
            <wp:align>center</wp:align>
          </wp:positionH>
          <wp:positionV relativeFrom="paragraph">
            <wp:posOffset>85725</wp:posOffset>
          </wp:positionV>
          <wp:extent cx="1289050" cy="358140"/>
          <wp:effectExtent l="0" t="0" r="6350" b="3810"/>
          <wp:wrapTight wrapText="bothSides">
            <wp:wrapPolygon edited="0">
              <wp:start x="0" y="0"/>
              <wp:lineTo x="0" y="20681"/>
              <wp:lineTo x="21387" y="20681"/>
              <wp:lineTo x="21387" y="0"/>
              <wp:lineTo x="0" y="0"/>
            </wp:wrapPolygon>
          </wp:wrapTight>
          <wp:docPr id="32" name="Picture 31" descr="A picture containing graphical user interfac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D1F8296-EBD0-4C4C-94EE-64F0237978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1" descr="A picture containing graphical user interface&#10;&#10;Description automatically generated">
                    <a:extLst>
                      <a:ext uri="{FF2B5EF4-FFF2-40B4-BE49-F238E27FC236}">
                        <a16:creationId xmlns:a16="http://schemas.microsoft.com/office/drawing/2014/main" id="{0D1F8296-EBD0-4C4C-94EE-64F0237978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57094" w14:textId="77777777" w:rsidR="00C06606" w:rsidRDefault="00C06606" w:rsidP="00291E57">
      <w:pPr>
        <w:spacing w:after="0" w:line="240" w:lineRule="auto"/>
      </w:pPr>
      <w:r>
        <w:separator/>
      </w:r>
    </w:p>
  </w:footnote>
  <w:footnote w:type="continuationSeparator" w:id="0">
    <w:p w14:paraId="306B014B" w14:textId="77777777" w:rsidR="00C06606" w:rsidRDefault="00C06606" w:rsidP="0029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89EDA" w14:textId="370B2C2A" w:rsidR="00B80D32" w:rsidRDefault="006727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AA254B" wp14:editId="44E9077D">
          <wp:simplePos x="0" y="0"/>
          <wp:positionH relativeFrom="page">
            <wp:posOffset>590550</wp:posOffset>
          </wp:positionH>
          <wp:positionV relativeFrom="paragraph">
            <wp:posOffset>-133985</wp:posOffset>
          </wp:positionV>
          <wp:extent cx="6467475" cy="581025"/>
          <wp:effectExtent l="0" t="0" r="9525" b="9525"/>
          <wp:wrapThrough wrapText="bothSides">
            <wp:wrapPolygon edited="0">
              <wp:start x="0" y="0"/>
              <wp:lineTo x="0" y="21246"/>
              <wp:lineTo x="21568" y="21246"/>
              <wp:lineTo x="21568" y="0"/>
              <wp:lineTo x="0" y="0"/>
            </wp:wrapPolygon>
          </wp:wrapThrough>
          <wp:docPr id="33" name="Picture 32">
            <a:extLst xmlns:a="http://schemas.openxmlformats.org/drawingml/2006/main">
              <a:ext uri="{FF2B5EF4-FFF2-40B4-BE49-F238E27FC236}">
                <a16:creationId xmlns:a16="http://schemas.microsoft.com/office/drawing/2014/main" id="{D674C23C-A74A-46FD-9AB2-A7750BB57F0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>
                    <a:extLst>
                      <a:ext uri="{FF2B5EF4-FFF2-40B4-BE49-F238E27FC236}">
                        <a16:creationId xmlns:a16="http://schemas.microsoft.com/office/drawing/2014/main" id="{D674C23C-A74A-46FD-9AB2-A7750BB57F0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4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A39C7" w14:textId="77777777" w:rsidR="00B80D32" w:rsidRDefault="00B80D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57"/>
    <w:rsid w:val="00006E90"/>
    <w:rsid w:val="000E674D"/>
    <w:rsid w:val="001A2B8E"/>
    <w:rsid w:val="001A3DFE"/>
    <w:rsid w:val="00291E57"/>
    <w:rsid w:val="00333740"/>
    <w:rsid w:val="00340930"/>
    <w:rsid w:val="004F4FC5"/>
    <w:rsid w:val="00537A59"/>
    <w:rsid w:val="0054223E"/>
    <w:rsid w:val="00604AC7"/>
    <w:rsid w:val="00661910"/>
    <w:rsid w:val="00672716"/>
    <w:rsid w:val="00675FF8"/>
    <w:rsid w:val="00677C47"/>
    <w:rsid w:val="006F4DA9"/>
    <w:rsid w:val="0071784B"/>
    <w:rsid w:val="00733F71"/>
    <w:rsid w:val="007E583B"/>
    <w:rsid w:val="009E125B"/>
    <w:rsid w:val="00A95DF0"/>
    <w:rsid w:val="00B35E22"/>
    <w:rsid w:val="00B80D32"/>
    <w:rsid w:val="00B973FD"/>
    <w:rsid w:val="00C06606"/>
    <w:rsid w:val="00C4432A"/>
    <w:rsid w:val="00CC6F99"/>
    <w:rsid w:val="00DB597D"/>
    <w:rsid w:val="00E47E60"/>
    <w:rsid w:val="00ED401D"/>
    <w:rsid w:val="00F8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BCFF3A"/>
  <w15:chartTrackingRefBased/>
  <w15:docId w15:val="{EA44ADCE-032A-471C-803A-D7602AF7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F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57"/>
  </w:style>
  <w:style w:type="paragraph" w:styleId="Footer">
    <w:name w:val="footer"/>
    <w:basedOn w:val="Normal"/>
    <w:link w:val="FooterChar"/>
    <w:uiPriority w:val="99"/>
    <w:unhideWhenUsed/>
    <w:rsid w:val="00291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57"/>
  </w:style>
  <w:style w:type="character" w:customStyle="1" w:styleId="Heading1Char">
    <w:name w:val="Heading 1 Char"/>
    <w:basedOn w:val="DefaultParagraphFont"/>
    <w:link w:val="Heading1"/>
    <w:uiPriority w:val="9"/>
    <w:rsid w:val="004F4F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4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6F9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7271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E58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src.ukri.org/funding/applicationprocess/preparing/writing/j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src.ukri.org/funding/applicationprocess/fundingguide/resour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D51B0-5920-434E-8C7A-C860D1D1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RACHEL</dc:creator>
  <cp:keywords/>
  <dc:description/>
  <cp:lastModifiedBy>SIMPSON, RACHEL</cp:lastModifiedBy>
  <cp:revision>2</cp:revision>
  <dcterms:created xsi:type="dcterms:W3CDTF">2021-05-21T08:14:00Z</dcterms:created>
  <dcterms:modified xsi:type="dcterms:W3CDTF">2021-05-21T08:14:00Z</dcterms:modified>
</cp:coreProperties>
</file>